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53" w:rsidRDefault="00FE0453" w:rsidP="00FE0453">
      <w:pPr>
        <w:ind w:left="4956"/>
      </w:pPr>
      <w:r>
        <w:t xml:space="preserve">                                                                                            .......................................dn</w:t>
      </w:r>
      <w:r w:rsidR="004358C9">
        <w:t>ia</w:t>
      </w:r>
      <w:r>
        <w:t>………………</w:t>
      </w:r>
    </w:p>
    <w:p w:rsidR="00FE0453" w:rsidRDefault="00FE0453" w:rsidP="00FE045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ab/>
        <w:t xml:space="preserve">                                 ( miejscowość i data)</w:t>
      </w:r>
    </w:p>
    <w:p w:rsidR="00FE0453" w:rsidRDefault="00FE0453" w:rsidP="00FE0453">
      <w:r>
        <w:t>………………………………………..…….</w:t>
      </w:r>
    </w:p>
    <w:p w:rsidR="00FE0453" w:rsidRDefault="00FE0453" w:rsidP="00FE045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imię i nazwisko</w:t>
      </w:r>
    </w:p>
    <w:p w:rsidR="00FE0453" w:rsidRDefault="00FE0453" w:rsidP="00FE0453"/>
    <w:p w:rsidR="00FE0453" w:rsidRDefault="00FE0453" w:rsidP="00FE0453">
      <w:r>
        <w:t>………….………………………………….</w:t>
      </w:r>
    </w:p>
    <w:p w:rsidR="00FE0453" w:rsidRDefault="00FE0453" w:rsidP="00FE0453">
      <w:pPr>
        <w:rPr>
          <w:sz w:val="18"/>
          <w:szCs w:val="18"/>
        </w:rPr>
      </w:pPr>
    </w:p>
    <w:p w:rsidR="00FE0453" w:rsidRDefault="00FE0453" w:rsidP="00FE0453">
      <w:r>
        <w:t>…………………………….……………….</w:t>
      </w:r>
    </w:p>
    <w:p w:rsidR="00FE0453" w:rsidRDefault="00FE0453" w:rsidP="00FE0453">
      <w:pPr>
        <w:rPr>
          <w:sz w:val="18"/>
          <w:szCs w:val="18"/>
        </w:rPr>
      </w:pPr>
      <w:r>
        <w:t xml:space="preserve">                        </w:t>
      </w:r>
      <w:r>
        <w:rPr>
          <w:sz w:val="18"/>
          <w:szCs w:val="18"/>
        </w:rPr>
        <w:t>adres</w:t>
      </w:r>
    </w:p>
    <w:p w:rsidR="00FE0453" w:rsidRDefault="00FE0453" w:rsidP="00FE0453"/>
    <w:p w:rsidR="00FE0453" w:rsidRDefault="00FE0453" w:rsidP="00FE0453">
      <w:r>
        <w:t>…………………………………..........……</w:t>
      </w:r>
    </w:p>
    <w:p w:rsidR="00FE0453" w:rsidRDefault="00FE0453" w:rsidP="00FE0453">
      <w:pPr>
        <w:rPr>
          <w:b/>
          <w:sz w:val="32"/>
          <w:szCs w:val="32"/>
        </w:rPr>
      </w:pPr>
      <w:r>
        <w:rPr>
          <w:sz w:val="20"/>
          <w:szCs w:val="20"/>
        </w:rPr>
        <w:t xml:space="preserve">              (telefon kontaktowy)</w:t>
      </w:r>
      <w:r>
        <w:rPr>
          <w:b/>
          <w:sz w:val="32"/>
          <w:szCs w:val="32"/>
        </w:rPr>
        <w:t xml:space="preserve"> </w:t>
      </w:r>
    </w:p>
    <w:p w:rsidR="00FE0453" w:rsidRDefault="00FE0453" w:rsidP="004358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</w:t>
      </w:r>
      <w:r w:rsidR="004358C9"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 xml:space="preserve"> Urząd </w:t>
      </w:r>
      <w:r w:rsidR="004358C9">
        <w:rPr>
          <w:b/>
          <w:sz w:val="32"/>
          <w:szCs w:val="32"/>
        </w:rPr>
        <w:t>Gminy w Samborcu</w:t>
      </w:r>
    </w:p>
    <w:p w:rsidR="00FE0453" w:rsidRDefault="00FE0453" w:rsidP="00FE0453">
      <w:pPr>
        <w:rPr>
          <w:sz w:val="32"/>
          <w:szCs w:val="32"/>
        </w:rPr>
      </w:pPr>
    </w:p>
    <w:p w:rsidR="00FE0453" w:rsidRDefault="00FE0453" w:rsidP="00FE04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ZGŁOSZENIE</w:t>
      </w:r>
    </w:p>
    <w:p w:rsidR="00FE0453" w:rsidRDefault="00FE0453" w:rsidP="00FE0453">
      <w:pPr>
        <w:jc w:val="center"/>
      </w:pPr>
    </w:p>
    <w:p w:rsidR="00FE0453" w:rsidRDefault="00FE0453" w:rsidP="00FE0453">
      <w:pPr>
        <w:jc w:val="both"/>
      </w:pPr>
      <w:r>
        <w:t>Zamiaru usunięcia drzewa/drzew rosnących na terenie nieruchomości nr …................................................</w:t>
      </w:r>
    </w:p>
    <w:p w:rsidR="00FE0453" w:rsidRDefault="00FE0453" w:rsidP="00FE045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4358C9">
        <w:rPr>
          <w:sz w:val="20"/>
          <w:szCs w:val="20"/>
        </w:rPr>
        <w:t xml:space="preserve">  (podać nr ewidencyjny działki</w:t>
      </w:r>
      <w:r>
        <w:rPr>
          <w:sz w:val="20"/>
          <w:szCs w:val="20"/>
        </w:rPr>
        <w:t xml:space="preserve"> )  </w:t>
      </w:r>
    </w:p>
    <w:p w:rsidR="00FE0453" w:rsidRDefault="00FE0453" w:rsidP="00FE0453">
      <w:pPr>
        <w:jc w:val="both"/>
      </w:pPr>
      <w:r>
        <w:t>położonej w ....................................................................................................................................................</w:t>
      </w:r>
    </w:p>
    <w:p w:rsidR="00FE0453" w:rsidRDefault="00FE0453" w:rsidP="00FE0453">
      <w:pPr>
        <w:jc w:val="center"/>
        <w:rPr>
          <w:sz w:val="20"/>
          <w:szCs w:val="20"/>
        </w:rPr>
      </w:pPr>
      <w:r>
        <w:rPr>
          <w:sz w:val="20"/>
          <w:szCs w:val="20"/>
        </w:rPr>
        <w:t>(podać adres nieruchomości, nazwę miejscowości)</w:t>
      </w:r>
    </w:p>
    <w:p w:rsidR="00FE0453" w:rsidRDefault="00FE0453" w:rsidP="00FE0453">
      <w:pPr>
        <w:jc w:val="both"/>
        <w:rPr>
          <w:sz w:val="20"/>
          <w:szCs w:val="20"/>
        </w:rPr>
      </w:pPr>
    </w:p>
    <w:p w:rsidR="00FE0453" w:rsidRDefault="00FE0453" w:rsidP="00FE0453">
      <w:pPr>
        <w:jc w:val="both"/>
      </w:pPr>
      <w:r>
        <w:t>Działka stanowi własność................................................................................................................................</w:t>
      </w:r>
    </w:p>
    <w:p w:rsidR="00FE0453" w:rsidRDefault="00FE0453" w:rsidP="00FE0453">
      <w:pPr>
        <w:jc w:val="both"/>
      </w:pPr>
    </w:p>
    <w:p w:rsidR="00FE0453" w:rsidRDefault="00FE0453" w:rsidP="00FE0453">
      <w:pPr>
        <w:jc w:val="both"/>
      </w:pPr>
      <w:r>
        <w:t>Działka stanowi współwłasność......................................................................................................................</w:t>
      </w:r>
    </w:p>
    <w:p w:rsidR="00FE0453" w:rsidRDefault="00FE0453" w:rsidP="00FE0453">
      <w:pPr>
        <w:jc w:val="center"/>
        <w:rPr>
          <w:sz w:val="20"/>
          <w:szCs w:val="20"/>
        </w:rPr>
      </w:pPr>
      <w:r>
        <w:rPr>
          <w:sz w:val="20"/>
          <w:szCs w:val="20"/>
        </w:rPr>
        <w:t>(podać jeżeli dotyczy)</w:t>
      </w:r>
    </w:p>
    <w:p w:rsidR="00FE0453" w:rsidRDefault="00FE0453" w:rsidP="00FE0453">
      <w:pPr>
        <w:jc w:val="both"/>
      </w:pPr>
    </w:p>
    <w:p w:rsidR="00FE0453" w:rsidRDefault="004358C9" w:rsidP="00FE0453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Podstawa prawna -</w:t>
      </w:r>
      <w:r w:rsidR="00FE0453">
        <w:rPr>
          <w:i/>
          <w:iCs/>
          <w:sz w:val="20"/>
          <w:szCs w:val="20"/>
        </w:rPr>
        <w:t xml:space="preserve"> art. 83f ust. 4 ustawy z dnia 16 kwietnia 2004 roku o ochronie przyrody (</w:t>
      </w:r>
      <w:proofErr w:type="spellStart"/>
      <w:r w:rsidR="002F2B2E">
        <w:rPr>
          <w:i/>
          <w:iCs/>
          <w:sz w:val="20"/>
          <w:szCs w:val="20"/>
        </w:rPr>
        <w:t>t.j.Dz</w:t>
      </w:r>
      <w:proofErr w:type="spellEnd"/>
      <w:r w:rsidR="002F2B2E">
        <w:rPr>
          <w:i/>
          <w:iCs/>
          <w:sz w:val="20"/>
          <w:szCs w:val="20"/>
        </w:rPr>
        <w:t>. U. z 2018</w:t>
      </w:r>
      <w:r w:rsidR="00FE0453">
        <w:rPr>
          <w:i/>
          <w:iCs/>
          <w:sz w:val="20"/>
          <w:szCs w:val="20"/>
        </w:rPr>
        <w:t>r., poz. 1</w:t>
      </w:r>
      <w:r w:rsidR="002F2B2E">
        <w:rPr>
          <w:i/>
          <w:iCs/>
          <w:sz w:val="20"/>
          <w:szCs w:val="20"/>
        </w:rPr>
        <w:t>614</w:t>
      </w:r>
      <w:r w:rsidR="00FE0453">
        <w:rPr>
          <w:i/>
          <w:iCs/>
          <w:sz w:val="20"/>
          <w:szCs w:val="20"/>
        </w:rPr>
        <w:t>)</w:t>
      </w:r>
    </w:p>
    <w:p w:rsidR="00FE0453" w:rsidRDefault="00FE0453" w:rsidP="00FE0453">
      <w:pPr>
        <w:jc w:val="both"/>
        <w:rPr>
          <w:i/>
          <w:iCs/>
          <w:sz w:val="20"/>
          <w:szCs w:val="20"/>
        </w:rPr>
      </w:pPr>
    </w:p>
    <w:p w:rsidR="00FE0453" w:rsidRDefault="00FE0453" w:rsidP="00FE0453">
      <w:pPr>
        <w:jc w:val="both"/>
        <w:rPr>
          <w:i/>
          <w:iCs/>
          <w:sz w:val="20"/>
          <w:szCs w:val="20"/>
        </w:rPr>
      </w:pPr>
    </w:p>
    <w:p w:rsidR="00FE0453" w:rsidRDefault="00FE0453" w:rsidP="00FE0453">
      <w:pPr>
        <w:jc w:val="both"/>
        <w:rPr>
          <w:i/>
          <w:iCs/>
          <w:sz w:val="20"/>
          <w:szCs w:val="20"/>
        </w:rPr>
      </w:pPr>
    </w:p>
    <w:p w:rsidR="00FE0453" w:rsidRDefault="00FE0453" w:rsidP="00FE0453">
      <w:r>
        <w:rPr>
          <w:i/>
          <w:iCs/>
        </w:rPr>
        <w:t xml:space="preserve">       </w:t>
      </w:r>
      <w:r>
        <w:t xml:space="preserve">                                                                                     ……………………………………</w:t>
      </w:r>
    </w:p>
    <w:p w:rsidR="004358C9" w:rsidRDefault="00FE0453" w:rsidP="00FE0453"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4358C9">
        <w:rPr>
          <w:sz w:val="18"/>
          <w:szCs w:val="18"/>
        </w:rPr>
        <w:t xml:space="preserve">         </w:t>
      </w:r>
      <w:r w:rsidR="004358C9">
        <w:rPr>
          <w:sz w:val="18"/>
          <w:szCs w:val="18"/>
        </w:rPr>
        <w:tab/>
        <w:t xml:space="preserve">                  </w:t>
      </w:r>
      <w:r>
        <w:t xml:space="preserve">    </w:t>
      </w:r>
      <w:r>
        <w:rPr>
          <w:sz w:val="20"/>
          <w:szCs w:val="20"/>
        </w:rPr>
        <w:t xml:space="preserve"> (imię i nazwisko)</w:t>
      </w:r>
      <w:r>
        <w:t xml:space="preserve">    </w:t>
      </w:r>
    </w:p>
    <w:p w:rsidR="004358C9" w:rsidRDefault="00FE0453" w:rsidP="004358C9">
      <w:r>
        <w:t xml:space="preserve">                                                                                                                                                </w:t>
      </w:r>
      <w:r w:rsidR="004358C9">
        <w:rPr>
          <w:i/>
          <w:iCs/>
        </w:rPr>
        <w:t xml:space="preserve">       </w:t>
      </w:r>
      <w:r w:rsidR="004358C9">
        <w:t xml:space="preserve">                                                                                                      </w:t>
      </w:r>
    </w:p>
    <w:p w:rsidR="004358C9" w:rsidRDefault="004358C9" w:rsidP="004358C9">
      <w:r>
        <w:t xml:space="preserve">                                                                                            ……………………………………</w:t>
      </w:r>
    </w:p>
    <w:p w:rsidR="004358C9" w:rsidRDefault="004358C9" w:rsidP="004358C9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  <w:t xml:space="preserve">                  </w:t>
      </w:r>
      <w:r>
        <w:t xml:space="preserve">    </w:t>
      </w:r>
      <w:r>
        <w:rPr>
          <w:sz w:val="20"/>
          <w:szCs w:val="20"/>
        </w:rPr>
        <w:t xml:space="preserve"> (imię i nazwisko)</w:t>
      </w:r>
      <w:r>
        <w:t xml:space="preserve">                                                                                                                                                                       </w:t>
      </w:r>
    </w:p>
    <w:p w:rsidR="004358C9" w:rsidRDefault="004358C9" w:rsidP="004358C9"/>
    <w:p w:rsidR="00FE0453" w:rsidRDefault="00FE0453" w:rsidP="00FE0453">
      <w:r>
        <w:t xml:space="preserve">                   </w:t>
      </w:r>
    </w:p>
    <w:p w:rsidR="00FE0453" w:rsidRDefault="00FE0453" w:rsidP="00FE0453"/>
    <w:p w:rsidR="00FE0453" w:rsidRDefault="00FE0453" w:rsidP="00FE0453">
      <w:pPr>
        <w:spacing w:line="100" w:lineRule="atLeast"/>
        <w:jc w:val="both"/>
        <w:rPr>
          <w:b/>
          <w:bCs/>
          <w:u w:val="single"/>
        </w:rPr>
      </w:pPr>
      <w:r>
        <w:rPr>
          <w:b/>
          <w:bCs/>
          <w:u w:val="single"/>
        </w:rPr>
        <w:t>Załączniki:</w:t>
      </w:r>
    </w:p>
    <w:p w:rsidR="00FE0453" w:rsidRDefault="00FE0453" w:rsidP="00FE0453">
      <w:pPr>
        <w:numPr>
          <w:ilvl w:val="0"/>
          <w:numId w:val="1"/>
        </w:numPr>
        <w:spacing w:line="100" w:lineRule="atLeast"/>
        <w:jc w:val="both"/>
      </w:pPr>
      <w:r>
        <w:t>Rysunek albo mapka określająca usytuowanie drzewa na nieruchomości.</w:t>
      </w:r>
    </w:p>
    <w:p w:rsidR="00FE0453" w:rsidRDefault="00FE0453" w:rsidP="00FE0453">
      <w:pPr>
        <w:numPr>
          <w:ilvl w:val="0"/>
          <w:numId w:val="1"/>
        </w:numPr>
        <w:spacing w:line="100" w:lineRule="atLeast"/>
        <w:jc w:val="both"/>
      </w:pPr>
      <w:r>
        <w:t>Zgoda współwłaściciela nieruchomości na usunięcie drzew.</w:t>
      </w:r>
    </w:p>
    <w:p w:rsidR="00FA01EA" w:rsidRDefault="00FA01EA" w:rsidP="00FE0453">
      <w:pPr>
        <w:numPr>
          <w:ilvl w:val="0"/>
          <w:numId w:val="1"/>
        </w:numPr>
        <w:spacing w:line="100" w:lineRule="atLeast"/>
        <w:jc w:val="both"/>
      </w:pPr>
      <w:r>
        <w:t>Oświadczenie o posiadanym tytule prawnym władania nieruchomością.</w:t>
      </w:r>
    </w:p>
    <w:p w:rsidR="004358C9" w:rsidRDefault="004358C9" w:rsidP="004358C9">
      <w:pPr>
        <w:spacing w:line="100" w:lineRule="atLeast"/>
        <w:ind w:left="720"/>
        <w:jc w:val="both"/>
      </w:pPr>
    </w:p>
    <w:p w:rsidR="00FE0453" w:rsidRDefault="00FE0453" w:rsidP="00FE0453">
      <w:pPr>
        <w:spacing w:line="100" w:lineRule="atLeast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Na usunięcie drzew, których obwód pnia na wysokości 5 cm nie przekracza:</w:t>
      </w:r>
    </w:p>
    <w:p w:rsidR="00FE0453" w:rsidRDefault="00FE0453" w:rsidP="00FE0453">
      <w:pPr>
        <w:numPr>
          <w:ilvl w:val="0"/>
          <w:numId w:val="2"/>
        </w:numPr>
        <w:spacing w:line="100" w:lineRule="atLeas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80 cm w przypadku topoli, wierzb, klonu jesionolistnego oraz klonu srebrzystego</w:t>
      </w:r>
    </w:p>
    <w:p w:rsidR="00FE0453" w:rsidRDefault="00FE0453" w:rsidP="00FE0453">
      <w:pPr>
        <w:numPr>
          <w:ilvl w:val="0"/>
          <w:numId w:val="2"/>
        </w:numPr>
        <w:spacing w:line="100" w:lineRule="atLeas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65 cm w przypadku kasztanowca zwyczajnego, robinii akacjowej oraz platanu </w:t>
      </w:r>
      <w:proofErr w:type="spellStart"/>
      <w:r>
        <w:rPr>
          <w:b/>
          <w:bCs/>
          <w:sz w:val="20"/>
          <w:szCs w:val="20"/>
        </w:rPr>
        <w:t>klonolistnego</w:t>
      </w:r>
      <w:proofErr w:type="spellEnd"/>
    </w:p>
    <w:p w:rsidR="00FE0453" w:rsidRDefault="00FE0453" w:rsidP="00FE0453">
      <w:pPr>
        <w:numPr>
          <w:ilvl w:val="0"/>
          <w:numId w:val="2"/>
        </w:numPr>
        <w:spacing w:line="100" w:lineRule="atLeas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50 cm w przypadku pozostałych drzew</w:t>
      </w:r>
    </w:p>
    <w:p w:rsidR="00FE0453" w:rsidRDefault="00FE0453" w:rsidP="00FE0453">
      <w:pPr>
        <w:spacing w:line="100" w:lineRule="atLeas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oraz drzew lub krzewów usuwanych w celu przywrócenia gruntów nieużytkowanych do użytkowania rolniczego</w:t>
      </w:r>
    </w:p>
    <w:p w:rsidR="00FE0453" w:rsidRDefault="00FE0453" w:rsidP="00FE0453">
      <w:pPr>
        <w:spacing w:line="100" w:lineRule="atLeast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zezwolenie i zgłoszenie nie obowiązuje.</w:t>
      </w:r>
    </w:p>
    <w:p w:rsidR="00FE0453" w:rsidRDefault="00FE0453" w:rsidP="00FE0453">
      <w:pPr>
        <w:spacing w:line="100" w:lineRule="atLeast"/>
        <w:jc w:val="both"/>
        <w:rPr>
          <w:b/>
          <w:bCs/>
        </w:rPr>
      </w:pPr>
    </w:p>
    <w:p w:rsidR="00FE0453" w:rsidRDefault="00FE0453" w:rsidP="00FE0453">
      <w:pPr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Pouczenie</w:t>
      </w:r>
      <w:r>
        <w:rPr>
          <w:sz w:val="18"/>
          <w:szCs w:val="18"/>
        </w:rPr>
        <w:t>:</w:t>
      </w:r>
    </w:p>
    <w:p w:rsidR="00FE0453" w:rsidRDefault="00FE0453" w:rsidP="00FE0453">
      <w:pPr>
        <w:numPr>
          <w:ilvl w:val="0"/>
          <w:numId w:val="3"/>
        </w:numPr>
        <w:tabs>
          <w:tab w:val="left" w:pos="360"/>
        </w:tabs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W przypadku usunięcia drzewa/drzew bez dokonania zgłoszenia lub przed upływem terminu na wniesienie sprzeciwu, a także pomimo wniesienia sprzeciwu do zgłoszenia, organ wymierza administracyjną karę pieniężną (podstawa prawna: art. 88 ust. 1 pkt 5 i pkt 6 ustawy o ochronie przyrody).</w:t>
      </w:r>
    </w:p>
    <w:p w:rsidR="00FE0453" w:rsidRDefault="00FE0453" w:rsidP="00FE0453">
      <w:pPr>
        <w:numPr>
          <w:ilvl w:val="0"/>
          <w:numId w:val="3"/>
        </w:numPr>
        <w:tabs>
          <w:tab w:val="left" w:pos="360"/>
        </w:tabs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Jeżeli w terminie 5 lat od dokonania oględzin przeprowadzonych przez organ  w związku ze złożonym zgłoszeniem usunięcia drzewa lub drzew złożony zostanie wniosek o wydanie pozwolenia na budowę na podstawie ustawy z dnia 7 lipca 1994r. Prawo budowlane, a budowa będzie miała związek z prowadzeniem działalności gospodarczej i będzie realizowana na części nieruchomości, na której rosło/rosły usunięte drzewo/drzewa, organ nałoży na właściciela  nieruchomości, w drodze decyzji administracyjnej, obowiązek uiszczenia opłaty za usunięcie drzewa lub drzew (podstawa prawna: art. 83f ust. 17  wprowadzony ustawy o ochronie przyrody).</w:t>
      </w:r>
    </w:p>
    <w:p w:rsidR="00FE0453" w:rsidRDefault="00FE0453" w:rsidP="00FE0453">
      <w:pPr>
        <w:numPr>
          <w:ilvl w:val="0"/>
          <w:numId w:val="3"/>
        </w:numPr>
        <w:tabs>
          <w:tab w:val="left" w:pos="360"/>
        </w:tabs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W przypadku nieusunięcia drzewa przed upływem 6 miesięcy od przeprowadzonych oględzin w terenie jego wycięcie może nastąpić po dokonaniu ponownego zgłoszenia (podstawa prawna: art. 83f ust. 13 ustawy o ochronie przyrody) .</w:t>
      </w:r>
    </w:p>
    <w:p w:rsidR="00FA01EA" w:rsidRDefault="00FE0453" w:rsidP="00FA01EA">
      <w:pPr>
        <w:numPr>
          <w:ilvl w:val="0"/>
          <w:numId w:val="3"/>
        </w:numPr>
        <w:tabs>
          <w:tab w:val="left" w:pos="360"/>
        </w:tabs>
        <w:autoSpaceDE w:val="0"/>
        <w:jc w:val="both"/>
        <w:rPr>
          <w:sz w:val="18"/>
          <w:szCs w:val="18"/>
        </w:rPr>
      </w:pPr>
      <w:r w:rsidRPr="00FA01EA">
        <w:rPr>
          <w:sz w:val="18"/>
          <w:szCs w:val="18"/>
        </w:rPr>
        <w:t xml:space="preserve">Pełnomocnik dołącza do akt oryginał lub urzędowo poświadczony odpis pełnomocnictwa. Od udzielonego pełnomocnictwa należy uiścić opłatę skarbową w wysokości 17 zł. Oryginał dowodu zapłaty albo jego uwierzytelnioną kopię należy dołączyć do akt sprawy. </w:t>
      </w:r>
    </w:p>
    <w:p w:rsidR="002B382C" w:rsidRDefault="002B382C" w:rsidP="002B382C">
      <w:pPr>
        <w:tabs>
          <w:tab w:val="left" w:pos="360"/>
        </w:tabs>
        <w:autoSpaceDE w:val="0"/>
        <w:ind w:left="720"/>
        <w:jc w:val="both"/>
        <w:rPr>
          <w:sz w:val="18"/>
          <w:szCs w:val="18"/>
        </w:rPr>
      </w:pPr>
    </w:p>
    <w:p w:rsidR="002B382C" w:rsidRDefault="002B382C" w:rsidP="002B382C">
      <w:pPr>
        <w:tabs>
          <w:tab w:val="left" w:pos="360"/>
        </w:tabs>
        <w:autoSpaceDE w:val="0"/>
        <w:ind w:left="720"/>
        <w:jc w:val="both"/>
        <w:rPr>
          <w:sz w:val="18"/>
          <w:szCs w:val="18"/>
        </w:rPr>
      </w:pPr>
    </w:p>
    <w:p w:rsidR="002B382C" w:rsidRDefault="002B382C" w:rsidP="002B382C">
      <w:pPr>
        <w:tabs>
          <w:tab w:val="left" w:pos="360"/>
        </w:tabs>
        <w:autoSpaceDE w:val="0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2B382C" w:rsidRDefault="002B382C" w:rsidP="002B382C">
      <w:pPr>
        <w:tabs>
          <w:tab w:val="left" w:pos="360"/>
        </w:tabs>
        <w:autoSpaceDE w:val="0"/>
        <w:ind w:left="720"/>
        <w:jc w:val="center"/>
        <w:rPr>
          <w:b/>
        </w:rPr>
      </w:pPr>
    </w:p>
    <w:p w:rsidR="002B382C" w:rsidRDefault="002B382C" w:rsidP="002B382C">
      <w:pPr>
        <w:tabs>
          <w:tab w:val="left" w:pos="360"/>
        </w:tabs>
        <w:autoSpaceDE w:val="0"/>
        <w:ind w:left="720"/>
        <w:jc w:val="center"/>
        <w:rPr>
          <w:b/>
        </w:rPr>
      </w:pPr>
      <w:r w:rsidRPr="002B382C">
        <w:rPr>
          <w:b/>
        </w:rPr>
        <w:t xml:space="preserve">OŚWIADCZENIE O POSIADANYM TYTULE PRAWNYM </w:t>
      </w:r>
    </w:p>
    <w:p w:rsidR="002B382C" w:rsidRDefault="002B382C" w:rsidP="002B382C">
      <w:pPr>
        <w:tabs>
          <w:tab w:val="left" w:pos="360"/>
        </w:tabs>
        <w:autoSpaceDE w:val="0"/>
        <w:ind w:left="720"/>
        <w:jc w:val="center"/>
        <w:rPr>
          <w:b/>
        </w:rPr>
      </w:pPr>
      <w:r w:rsidRPr="002B382C">
        <w:rPr>
          <w:b/>
        </w:rPr>
        <w:t>WŁADANIA NIERUCHOMOŚCIĄ</w:t>
      </w:r>
    </w:p>
    <w:p w:rsidR="002B382C" w:rsidRPr="002B382C" w:rsidRDefault="002B382C" w:rsidP="002B382C">
      <w:pPr>
        <w:tabs>
          <w:tab w:val="left" w:pos="360"/>
        </w:tabs>
        <w:autoSpaceDE w:val="0"/>
        <w:ind w:left="720"/>
        <w:jc w:val="center"/>
        <w:rPr>
          <w:b/>
        </w:rPr>
      </w:pPr>
    </w:p>
    <w:p w:rsidR="00F32ADD" w:rsidRDefault="00F32ADD"/>
    <w:p w:rsidR="002B382C" w:rsidRDefault="002B382C"/>
    <w:p w:rsidR="002B382C" w:rsidRDefault="002B382C">
      <w:r>
        <w:t>Ja, niżej podpisany(a)</w:t>
      </w:r>
    </w:p>
    <w:p w:rsidR="002B382C" w:rsidRDefault="002B382C"/>
    <w:p w:rsidR="002B382C" w:rsidRDefault="002B382C" w:rsidP="002B382C">
      <w:pPr>
        <w:spacing w:line="360" w:lineRule="auto"/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B382C" w:rsidRDefault="002B382C">
      <w:r>
        <w:t>(imię i nazwisko osoby składającej zgłoszenie zamiaru usunięcia drzewa)</w:t>
      </w:r>
    </w:p>
    <w:p w:rsidR="002B382C" w:rsidRDefault="002B382C"/>
    <w:p w:rsidR="002B382C" w:rsidRDefault="002B382C"/>
    <w:p w:rsidR="002B382C" w:rsidRDefault="002B382C">
      <w:r>
        <w:t>zamieszkały(a)</w:t>
      </w:r>
    </w:p>
    <w:p w:rsidR="002B382C" w:rsidRDefault="002B382C" w:rsidP="002B382C">
      <w:pPr>
        <w:spacing w:line="360" w:lineRule="auto"/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B382C" w:rsidRDefault="002B382C">
      <w:r>
        <w:t>(adres zamieszkania lub siedziba wnioskodawcy)</w:t>
      </w:r>
    </w:p>
    <w:p w:rsidR="002B382C" w:rsidRDefault="002B382C"/>
    <w:p w:rsidR="002B382C" w:rsidRDefault="002B382C"/>
    <w:p w:rsidR="002B382C" w:rsidRDefault="002B382C" w:rsidP="002B382C">
      <w:pPr>
        <w:spacing w:line="360" w:lineRule="auto"/>
        <w:contextualSpacing/>
      </w:pPr>
      <w:r>
        <w:t xml:space="preserve">Oświadczam, że posiadam tytuł prawny władania nieruchomością, na której rosą drzewa/krzewy wskazane do usunięcia. </w:t>
      </w:r>
    </w:p>
    <w:p w:rsidR="002B382C" w:rsidRDefault="002B382C"/>
    <w:p w:rsidR="002B382C" w:rsidRDefault="002B382C"/>
    <w:p w:rsidR="002B382C" w:rsidRDefault="002B382C">
      <w:bookmarkStart w:id="0" w:name="_GoBack"/>
      <w:bookmarkEnd w:id="0"/>
    </w:p>
    <w:p w:rsidR="002B382C" w:rsidRDefault="002B382C"/>
    <w:p w:rsidR="002B382C" w:rsidRDefault="002B382C">
      <w:r>
        <w:t>………………………………….                                                 …………………………………………..</w:t>
      </w:r>
    </w:p>
    <w:p w:rsidR="002B382C" w:rsidRDefault="002B382C">
      <w:r>
        <w:t>(miejscowość, data)                                                                               (podpis)</w:t>
      </w:r>
    </w:p>
    <w:p w:rsidR="002B382C" w:rsidRDefault="002B382C"/>
    <w:p w:rsidR="002B382C" w:rsidRDefault="002B382C"/>
    <w:p w:rsidR="002B382C" w:rsidRDefault="002B382C"/>
    <w:p w:rsidR="002B382C" w:rsidRDefault="002B382C"/>
    <w:p w:rsidR="002B382C" w:rsidRDefault="002B382C"/>
    <w:p w:rsidR="002B382C" w:rsidRDefault="002B382C" w:rsidP="002B382C">
      <w:pPr>
        <w:spacing w:line="360" w:lineRule="auto"/>
        <w:contextualSpacing/>
      </w:pPr>
    </w:p>
    <w:p w:rsidR="002B382C" w:rsidRDefault="002B382C" w:rsidP="002B382C">
      <w:pPr>
        <w:spacing w:line="360" w:lineRule="auto"/>
        <w:contextualSpacing/>
      </w:pPr>
      <w:r>
        <w:t>Pouczenie:</w:t>
      </w:r>
    </w:p>
    <w:p w:rsidR="002B382C" w:rsidRDefault="002B382C" w:rsidP="002B382C">
      <w:pPr>
        <w:spacing w:line="360" w:lineRule="auto"/>
        <w:contextualSpacing/>
      </w:pPr>
      <w:r>
        <w:t xml:space="preserve">Powyższe oświadczenie jest składane od rygorem odpowiedzialności karnej za składanie fałszywych zeznań, zgodnie z art. 233 Kodeksu karnego </w:t>
      </w:r>
      <w:r w:rsidRPr="002B382C">
        <w:t>(</w:t>
      </w:r>
      <w:proofErr w:type="spellStart"/>
      <w:r w:rsidRPr="002B382C">
        <w:t>t.j</w:t>
      </w:r>
      <w:proofErr w:type="spellEnd"/>
      <w:r w:rsidRPr="002B382C">
        <w:t>. Dz. U. z 2018r. poz.1600 ze zm.)</w:t>
      </w:r>
    </w:p>
    <w:sectPr w:rsidR="002B382C">
      <w:pgSz w:w="11906" w:h="16838"/>
      <w:pgMar w:top="283" w:right="567" w:bottom="28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D6"/>
    <w:rsid w:val="002B382C"/>
    <w:rsid w:val="002F2B2E"/>
    <w:rsid w:val="004358C9"/>
    <w:rsid w:val="005C6DD6"/>
    <w:rsid w:val="00F32ADD"/>
    <w:rsid w:val="00FA01EA"/>
    <w:rsid w:val="00FD0306"/>
    <w:rsid w:val="00F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44CE6-5766-4372-93B4-41E11B86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4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788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Stajniak</dc:creator>
  <cp:keywords/>
  <dc:description/>
  <cp:lastModifiedBy>Anna Stajniak</cp:lastModifiedBy>
  <cp:revision>10</cp:revision>
  <dcterms:created xsi:type="dcterms:W3CDTF">2019-01-15T07:52:00Z</dcterms:created>
  <dcterms:modified xsi:type="dcterms:W3CDTF">2019-01-15T08:23:00Z</dcterms:modified>
</cp:coreProperties>
</file>